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F26D" w14:textId="77777777" w:rsidR="00E7191E" w:rsidRPr="00A7089A" w:rsidRDefault="00E7191E" w:rsidP="003C31ED">
      <w:pPr>
        <w:pStyle w:val="NoSpacing"/>
        <w:spacing w:line="32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 w:cs="Times New Roman"/>
          <w:b/>
          <w:bCs/>
          <w:iCs/>
          <w:sz w:val="24"/>
          <w:szCs w:val="24"/>
        </w:rPr>
        <w:t>A. AMARNATH</w:t>
      </w:r>
    </w:p>
    <w:p w14:paraId="3C0226ED" w14:textId="09E41C77" w:rsidR="0048728B" w:rsidRPr="00A7089A" w:rsidRDefault="00BE042C" w:rsidP="003C31ED">
      <w:pPr>
        <w:pStyle w:val="NoSpacing"/>
        <w:spacing w:line="32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 w:cs="Times New Roman"/>
          <w:b/>
          <w:sz w:val="24"/>
          <w:szCs w:val="24"/>
        </w:rPr>
        <w:t>Mobile</w:t>
      </w:r>
      <w:r w:rsidRPr="00A7089A">
        <w:rPr>
          <w:rFonts w:ascii="Times New Roman" w:hAnsi="Times New Roman" w:cs="Times New Roman"/>
          <w:sz w:val="24"/>
          <w:szCs w:val="24"/>
        </w:rPr>
        <w:t xml:space="preserve">: </w:t>
      </w:r>
      <w:r w:rsidRPr="00A7089A">
        <w:rPr>
          <w:rFonts w:ascii="Times New Roman" w:hAnsi="Times New Roman" w:cs="Times New Roman"/>
          <w:b/>
          <w:sz w:val="24"/>
          <w:szCs w:val="24"/>
        </w:rPr>
        <w:t>91-</w:t>
      </w:r>
      <w:r w:rsidR="00564D75" w:rsidRPr="00A708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="00F964BE" w:rsidRPr="00A708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686</w:t>
      </w:r>
      <w:r w:rsidR="00564D75" w:rsidRPr="00A708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887711</w:t>
      </w:r>
    </w:p>
    <w:p w14:paraId="399C1815" w14:textId="77777777" w:rsidR="0048728B" w:rsidRPr="00A7089A" w:rsidRDefault="0048728B" w:rsidP="003C31ED">
      <w:pPr>
        <w:pStyle w:val="NoSpacing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89A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r w:rsidR="00693548" w:rsidRPr="00A7089A">
        <w:rPr>
          <w:rFonts w:ascii="Times New Roman" w:hAnsi="Times New Roman" w:cs="Times New Roman"/>
          <w:sz w:val="24"/>
          <w:szCs w:val="24"/>
        </w:rPr>
        <w:t>amar191821</w:t>
      </w:r>
      <w:r w:rsidR="00015B99" w:rsidRPr="00A7089A">
        <w:rPr>
          <w:rFonts w:ascii="Times New Roman" w:hAnsi="Times New Roman" w:cs="Times New Roman"/>
          <w:sz w:val="24"/>
          <w:szCs w:val="24"/>
        </w:rPr>
        <w:t>@gmail.com</w:t>
      </w:r>
    </w:p>
    <w:p w14:paraId="3454AA22" w14:textId="7E000C0B" w:rsidR="0048728B" w:rsidRPr="00A7089A" w:rsidRDefault="009A3D23" w:rsidP="003C31ED">
      <w:pPr>
        <w:tabs>
          <w:tab w:val="left" w:pos="900"/>
        </w:tabs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68D5F" wp14:editId="0B4555FA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6858000" cy="95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88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75pt;margin-top:8.85pt;width:540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"/>
            </w:pict>
          </mc:Fallback>
        </mc:AlternateContent>
      </w:r>
    </w:p>
    <w:p w14:paraId="2F0F9F49" w14:textId="77777777" w:rsidR="0048728B" w:rsidRPr="00A7089A" w:rsidRDefault="0048728B" w:rsidP="003C31ED">
      <w:pPr>
        <w:tabs>
          <w:tab w:val="left" w:pos="900"/>
        </w:tabs>
        <w:spacing w:after="0" w:line="320" w:lineRule="atLeast"/>
        <w:jc w:val="both"/>
        <w:rPr>
          <w:rFonts w:ascii="Times New Roman" w:eastAsia="Batang" w:hAnsi="Times New Roman"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CAREER OBJECTIVE</w:t>
      </w:r>
    </w:p>
    <w:p w14:paraId="055E918F" w14:textId="77777777" w:rsidR="00924153" w:rsidRPr="00A7089A" w:rsidRDefault="0048728B" w:rsidP="003C31ED">
      <w:pPr>
        <w:spacing w:after="0" w:line="320" w:lineRule="atLeast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89A">
        <w:rPr>
          <w:rFonts w:ascii="Times New Roman" w:hAnsi="Times New Roman"/>
          <w:sz w:val="24"/>
          <w:szCs w:val="24"/>
          <w:shd w:val="clear" w:color="auto" w:fill="FFFFFF"/>
        </w:rPr>
        <w:t xml:space="preserve">I am seeking a position within an organization </w:t>
      </w:r>
      <w:r w:rsidRPr="00A7089A">
        <w:rPr>
          <w:rFonts w:ascii="Times New Roman" w:hAnsi="Times New Roman"/>
          <w:sz w:val="24"/>
          <w:szCs w:val="24"/>
        </w:rPr>
        <w:t>with a competitive environment were my skills will help to achieve the organizational goals</w:t>
      </w:r>
      <w:r w:rsidR="00924153" w:rsidRPr="00A7089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F5210" w:rsidRPr="00A7089A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14:paraId="1802CCDB" w14:textId="77777777" w:rsidR="0048728B" w:rsidRPr="00A7089A" w:rsidRDefault="00F12876" w:rsidP="003C31ED">
      <w:pPr>
        <w:tabs>
          <w:tab w:val="left" w:pos="900"/>
        </w:tabs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PROFESSIONAL </w:t>
      </w:r>
      <w:r w:rsidR="0048728B"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SUMMARY</w:t>
      </w:r>
    </w:p>
    <w:p w14:paraId="0EF8D3F9" w14:textId="76E1FB24" w:rsidR="00AC254B" w:rsidRPr="00A7089A" w:rsidRDefault="00AC254B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 xml:space="preserve">Total </w:t>
      </w:r>
      <w:r w:rsidR="008644C0">
        <w:rPr>
          <w:rFonts w:ascii="Times New Roman" w:hAnsi="Times New Roman"/>
          <w:sz w:val="24"/>
          <w:szCs w:val="24"/>
        </w:rPr>
        <w:t>5</w:t>
      </w:r>
      <w:r w:rsidR="00352652" w:rsidRPr="00A7089A">
        <w:rPr>
          <w:rFonts w:ascii="Times New Roman" w:hAnsi="Times New Roman"/>
          <w:sz w:val="24"/>
          <w:szCs w:val="24"/>
        </w:rPr>
        <w:t>+</w:t>
      </w:r>
      <w:r w:rsidR="00796E4F" w:rsidRPr="00A7089A">
        <w:rPr>
          <w:rFonts w:ascii="Times New Roman" w:hAnsi="Times New Roman"/>
          <w:sz w:val="24"/>
          <w:szCs w:val="24"/>
        </w:rPr>
        <w:t xml:space="preserve"> years of diversified experience in IT Industry</w:t>
      </w:r>
      <w:r w:rsidRPr="00A7089A">
        <w:rPr>
          <w:rFonts w:ascii="Times New Roman" w:hAnsi="Times New Roman"/>
          <w:sz w:val="24"/>
          <w:szCs w:val="24"/>
        </w:rPr>
        <w:t>.</w:t>
      </w:r>
    </w:p>
    <w:p w14:paraId="1B404D95" w14:textId="2384818F" w:rsidR="00972399" w:rsidRPr="00A7089A" w:rsidRDefault="00003F95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1</w:t>
      </w:r>
      <w:r w:rsidR="00972399" w:rsidRPr="00A7089A">
        <w:rPr>
          <w:rFonts w:ascii="Times New Roman" w:hAnsi="Times New Roman"/>
          <w:sz w:val="24"/>
          <w:szCs w:val="24"/>
        </w:rPr>
        <w:t>.</w:t>
      </w:r>
      <w:r w:rsidR="00011682">
        <w:rPr>
          <w:rFonts w:ascii="Times New Roman" w:hAnsi="Times New Roman"/>
          <w:sz w:val="24"/>
          <w:szCs w:val="24"/>
        </w:rPr>
        <w:t>5</w:t>
      </w:r>
      <w:r w:rsidR="00052EA9" w:rsidRPr="00A7089A">
        <w:rPr>
          <w:rFonts w:ascii="Times New Roman" w:hAnsi="Times New Roman"/>
          <w:sz w:val="24"/>
          <w:szCs w:val="24"/>
        </w:rPr>
        <w:t xml:space="preserve"> – years of AWS Admin</w:t>
      </w:r>
      <w:r w:rsidR="00A7089A">
        <w:rPr>
          <w:rFonts w:ascii="Times New Roman" w:hAnsi="Times New Roman"/>
          <w:sz w:val="24"/>
          <w:szCs w:val="24"/>
        </w:rPr>
        <w:t>.</w:t>
      </w:r>
    </w:p>
    <w:p w14:paraId="1EFEBD24" w14:textId="526DD283" w:rsidR="00AC254B" w:rsidRPr="00A7089A" w:rsidRDefault="002E5236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254B" w:rsidRPr="00A708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A7089A">
        <w:rPr>
          <w:rFonts w:ascii="Times New Roman" w:hAnsi="Times New Roman"/>
          <w:sz w:val="24"/>
          <w:szCs w:val="24"/>
        </w:rPr>
        <w:t xml:space="preserve"> – years </w:t>
      </w:r>
      <w:r w:rsidR="00AC254B" w:rsidRPr="00A7089A">
        <w:rPr>
          <w:rFonts w:ascii="Times New Roman" w:hAnsi="Times New Roman"/>
          <w:sz w:val="24"/>
          <w:szCs w:val="24"/>
        </w:rPr>
        <w:t xml:space="preserve">of </w:t>
      </w:r>
      <w:r w:rsidR="008344C2" w:rsidRPr="00A7089A">
        <w:rPr>
          <w:rFonts w:ascii="Times New Roman" w:hAnsi="Times New Roman"/>
          <w:sz w:val="24"/>
          <w:szCs w:val="24"/>
        </w:rPr>
        <w:t>System Administrator</w:t>
      </w:r>
      <w:r w:rsidR="00BA4BEF" w:rsidRPr="00A7089A">
        <w:rPr>
          <w:rFonts w:ascii="Times New Roman" w:hAnsi="Times New Roman"/>
          <w:sz w:val="24"/>
          <w:szCs w:val="24"/>
        </w:rPr>
        <w:t>.</w:t>
      </w:r>
    </w:p>
    <w:p w14:paraId="4B86AF18" w14:textId="72F8F6D8" w:rsidR="003C31ED" w:rsidRDefault="002E5236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C31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3C31ED">
        <w:rPr>
          <w:rFonts w:ascii="Times New Roman" w:hAnsi="Times New Roman"/>
          <w:sz w:val="24"/>
          <w:szCs w:val="24"/>
        </w:rPr>
        <w:t xml:space="preserve"> – Years of Desktop Support Engineer</w:t>
      </w:r>
    </w:p>
    <w:p w14:paraId="48629C71" w14:textId="72308C63" w:rsidR="00A7089A" w:rsidRPr="00A7089A" w:rsidRDefault="00A7089A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A7089A">
        <w:rPr>
          <w:rFonts w:ascii="Times New Roman" w:hAnsi="Times New Roman"/>
          <w:sz w:val="24"/>
          <w:szCs w:val="24"/>
        </w:rPr>
        <w:t>.</w:t>
      </w:r>
      <w:r w:rsidR="00011682">
        <w:rPr>
          <w:rFonts w:ascii="Times New Roman" w:hAnsi="Times New Roman"/>
          <w:sz w:val="24"/>
          <w:szCs w:val="24"/>
        </w:rPr>
        <w:t>5</w:t>
      </w:r>
      <w:r w:rsidRPr="00A7089A">
        <w:rPr>
          <w:rFonts w:ascii="Times New Roman" w:hAnsi="Times New Roman"/>
          <w:sz w:val="24"/>
          <w:szCs w:val="24"/>
        </w:rPr>
        <w:t xml:space="preserve"> – year</w:t>
      </w:r>
      <w:r w:rsidR="002C72DE">
        <w:rPr>
          <w:rFonts w:ascii="Times New Roman" w:hAnsi="Times New Roman"/>
          <w:sz w:val="24"/>
          <w:szCs w:val="24"/>
        </w:rPr>
        <w:t>s</w:t>
      </w:r>
      <w:r w:rsidRPr="00A7089A">
        <w:rPr>
          <w:rFonts w:ascii="Times New Roman" w:hAnsi="Times New Roman"/>
          <w:sz w:val="24"/>
          <w:szCs w:val="24"/>
        </w:rPr>
        <w:t xml:space="preserve"> of SAP BI/BW</w:t>
      </w:r>
      <w:r>
        <w:rPr>
          <w:rFonts w:ascii="Times New Roman" w:hAnsi="Times New Roman"/>
          <w:sz w:val="24"/>
          <w:szCs w:val="24"/>
        </w:rPr>
        <w:t>.</w:t>
      </w:r>
    </w:p>
    <w:p w14:paraId="284CD316" w14:textId="77C472D7" w:rsidR="00052EA9" w:rsidRPr="00A7089A" w:rsidRDefault="00052EA9" w:rsidP="003C31ED">
      <w:pPr>
        <w:numPr>
          <w:ilvl w:val="0"/>
          <w:numId w:val="24"/>
        </w:num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1.</w:t>
      </w:r>
      <w:r w:rsidR="00011682">
        <w:rPr>
          <w:rFonts w:ascii="Times New Roman" w:hAnsi="Times New Roman"/>
          <w:sz w:val="24"/>
          <w:szCs w:val="24"/>
        </w:rPr>
        <w:t>2</w:t>
      </w:r>
      <w:r w:rsidR="00A7089A">
        <w:rPr>
          <w:rFonts w:ascii="Times New Roman" w:hAnsi="Times New Roman"/>
          <w:sz w:val="24"/>
          <w:szCs w:val="24"/>
        </w:rPr>
        <w:t xml:space="preserve"> – year of UI/UX Designer.</w:t>
      </w:r>
    </w:p>
    <w:p w14:paraId="1C234CE6" w14:textId="77777777" w:rsidR="00924153" w:rsidRPr="00A7089A" w:rsidRDefault="00924153" w:rsidP="003C31ED">
      <w:pPr>
        <w:suppressAutoHyphens/>
        <w:spacing w:after="0" w:line="320" w:lineRule="atLeast"/>
        <w:rPr>
          <w:rFonts w:ascii="Times New Roman" w:hAnsi="Times New Roman"/>
          <w:sz w:val="24"/>
          <w:szCs w:val="24"/>
        </w:rPr>
      </w:pPr>
    </w:p>
    <w:p w14:paraId="1149C203" w14:textId="77777777" w:rsidR="00EC7991" w:rsidRPr="00A7089A" w:rsidRDefault="00831351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TECHNICAL </w:t>
      </w:r>
      <w:r w:rsidR="00EC7991"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SKILLS</w:t>
      </w:r>
    </w:p>
    <w:p w14:paraId="2B3D037B" w14:textId="5CFC1DF8" w:rsidR="00EC7991" w:rsidRPr="00A7089A" w:rsidRDefault="00464444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Operating Systems</w:t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  <w:t xml:space="preserve">: Windows 10 Version </w:t>
      </w:r>
      <w:r w:rsidR="00110307" w:rsidRPr="00A7089A">
        <w:rPr>
          <w:rFonts w:ascii="Times New Roman" w:hAnsi="Times New Roman"/>
          <w:iCs/>
          <w:sz w:val="24"/>
          <w:szCs w:val="24"/>
        </w:rPr>
        <w:t xml:space="preserve">20H2 </w:t>
      </w:r>
      <w:r w:rsidR="008344C2" w:rsidRPr="00A7089A">
        <w:rPr>
          <w:rFonts w:ascii="Times New Roman" w:hAnsi="Times New Roman"/>
          <w:iCs/>
          <w:sz w:val="24"/>
          <w:szCs w:val="24"/>
        </w:rPr>
        <w:t>(latest version)</w:t>
      </w:r>
      <w:r w:rsidR="00300DFE" w:rsidRPr="00A7089A">
        <w:rPr>
          <w:rFonts w:ascii="Times New Roman" w:hAnsi="Times New Roman"/>
          <w:iCs/>
          <w:sz w:val="24"/>
          <w:szCs w:val="24"/>
        </w:rPr>
        <w:t>.</w:t>
      </w:r>
    </w:p>
    <w:p w14:paraId="223E3E92" w14:textId="41296E3C" w:rsidR="00464444" w:rsidRPr="00A7089A" w:rsidRDefault="00464444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Languages &amp; Scripting</w:t>
      </w:r>
      <w:r w:rsidR="00C9755F" w:rsidRPr="00A7089A">
        <w:rPr>
          <w:rFonts w:ascii="Times New Roman" w:hAnsi="Times New Roman"/>
          <w:iCs/>
          <w:sz w:val="24"/>
          <w:szCs w:val="24"/>
        </w:rPr>
        <w:tab/>
        <w:t>:</w:t>
      </w:r>
      <w:r w:rsidR="003A409B" w:rsidRPr="00A7089A">
        <w:rPr>
          <w:rFonts w:ascii="Times New Roman" w:hAnsi="Times New Roman"/>
          <w:iCs/>
          <w:sz w:val="24"/>
          <w:szCs w:val="24"/>
        </w:rPr>
        <w:t xml:space="preserve"> </w:t>
      </w:r>
      <w:r w:rsidRPr="00A7089A">
        <w:rPr>
          <w:rFonts w:ascii="Times New Roman" w:hAnsi="Times New Roman"/>
          <w:iCs/>
          <w:sz w:val="24"/>
          <w:szCs w:val="24"/>
        </w:rPr>
        <w:t>HTML, CSS, JavaScript, XML, VBA Macros</w:t>
      </w:r>
      <w:r w:rsidR="00300DFE" w:rsidRPr="00A7089A">
        <w:rPr>
          <w:rFonts w:ascii="Times New Roman" w:hAnsi="Times New Roman"/>
          <w:iCs/>
          <w:sz w:val="24"/>
          <w:szCs w:val="24"/>
        </w:rPr>
        <w:t>.</w:t>
      </w:r>
    </w:p>
    <w:p w14:paraId="3E53AD91" w14:textId="0A39F9C5" w:rsidR="00464444" w:rsidRPr="00A7089A" w:rsidRDefault="00052EA9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Designing</w:t>
      </w:r>
      <w:r w:rsidR="00A7089A" w:rsidRPr="00A7089A">
        <w:rPr>
          <w:rFonts w:ascii="Times New Roman" w:hAnsi="Times New Roman"/>
          <w:iCs/>
          <w:sz w:val="24"/>
          <w:szCs w:val="24"/>
        </w:rPr>
        <w:t xml:space="preserve"> tools</w:t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  <w:t>: Adobe Photoshop, Illustrator, After Effects,</w:t>
      </w:r>
      <w:r w:rsidR="00A7089A" w:rsidRPr="00A7089A">
        <w:rPr>
          <w:rFonts w:ascii="Times New Roman" w:hAnsi="Times New Roman"/>
          <w:iCs/>
          <w:sz w:val="24"/>
          <w:szCs w:val="24"/>
        </w:rPr>
        <w:t xml:space="preserve"> Adobe</w:t>
      </w:r>
      <w:r w:rsidRPr="00A7089A">
        <w:rPr>
          <w:rFonts w:ascii="Times New Roman" w:hAnsi="Times New Roman"/>
          <w:iCs/>
          <w:sz w:val="24"/>
          <w:szCs w:val="24"/>
        </w:rPr>
        <w:t xml:space="preserve"> </w:t>
      </w:r>
      <w:r w:rsidR="00A7089A" w:rsidRPr="00A7089A">
        <w:rPr>
          <w:rFonts w:ascii="Times New Roman" w:hAnsi="Times New Roman"/>
          <w:iCs/>
          <w:sz w:val="24"/>
          <w:szCs w:val="24"/>
        </w:rPr>
        <w:t>Premiere.</w:t>
      </w:r>
    </w:p>
    <w:p w14:paraId="103AA8F4" w14:textId="7A041D30" w:rsidR="00464444" w:rsidRPr="00A7089A" w:rsidRDefault="00BD352C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Applications/</w:t>
      </w:r>
      <w:r w:rsidR="00464444" w:rsidRPr="00A7089A">
        <w:rPr>
          <w:rFonts w:ascii="Times New Roman" w:hAnsi="Times New Roman"/>
          <w:iCs/>
          <w:sz w:val="24"/>
          <w:szCs w:val="24"/>
        </w:rPr>
        <w:t>Cloud Services</w:t>
      </w:r>
      <w:r w:rsidR="00A7089A" w:rsidRPr="00A7089A">
        <w:rPr>
          <w:rFonts w:ascii="Times New Roman" w:hAnsi="Times New Roman"/>
          <w:iCs/>
          <w:sz w:val="24"/>
          <w:szCs w:val="24"/>
        </w:rPr>
        <w:tab/>
      </w:r>
      <w:r w:rsidR="00464444" w:rsidRPr="00A7089A">
        <w:rPr>
          <w:rFonts w:ascii="Times New Roman" w:hAnsi="Times New Roman"/>
          <w:iCs/>
          <w:sz w:val="24"/>
          <w:szCs w:val="24"/>
        </w:rPr>
        <w:t xml:space="preserve">: </w:t>
      </w:r>
      <w:r w:rsidR="00A7089A" w:rsidRPr="00A7089A">
        <w:rPr>
          <w:rFonts w:ascii="Times New Roman" w:hAnsi="Times New Roman"/>
          <w:iCs/>
          <w:sz w:val="24"/>
          <w:szCs w:val="24"/>
        </w:rPr>
        <w:t>SAP BI/BW, Azure</w:t>
      </w:r>
      <w:r w:rsidR="006F32A2" w:rsidRPr="00A7089A">
        <w:rPr>
          <w:rFonts w:ascii="Times New Roman" w:hAnsi="Times New Roman"/>
          <w:iCs/>
          <w:sz w:val="24"/>
          <w:szCs w:val="24"/>
        </w:rPr>
        <w:t xml:space="preserve"> &amp; </w:t>
      </w:r>
      <w:r w:rsidR="00464444" w:rsidRPr="00A7089A">
        <w:rPr>
          <w:rFonts w:ascii="Times New Roman" w:hAnsi="Times New Roman"/>
          <w:iCs/>
          <w:sz w:val="24"/>
          <w:szCs w:val="24"/>
        </w:rPr>
        <w:t>AWS (Amazon web Services) – Associate Level</w:t>
      </w:r>
      <w:r w:rsidR="00300DFE" w:rsidRPr="00A7089A">
        <w:rPr>
          <w:rFonts w:ascii="Times New Roman" w:hAnsi="Times New Roman"/>
          <w:iCs/>
          <w:sz w:val="24"/>
          <w:szCs w:val="24"/>
        </w:rPr>
        <w:t>.</w:t>
      </w:r>
    </w:p>
    <w:p w14:paraId="024CB4B9" w14:textId="4C2053CB" w:rsidR="007651C0" w:rsidRPr="00A7089A" w:rsidRDefault="007651C0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Databases</w:t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  <w:t>: SQL and PL/SQL</w:t>
      </w:r>
    </w:p>
    <w:p w14:paraId="32EE9FA9" w14:textId="545ECFE4" w:rsidR="00464444" w:rsidRPr="00A7089A" w:rsidRDefault="00464444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Ms-Office</w:t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</w:r>
      <w:r w:rsidRPr="00A7089A">
        <w:rPr>
          <w:rFonts w:ascii="Times New Roman" w:hAnsi="Times New Roman"/>
          <w:iCs/>
          <w:sz w:val="24"/>
          <w:szCs w:val="24"/>
        </w:rPr>
        <w:tab/>
        <w:t xml:space="preserve">: </w:t>
      </w:r>
      <w:r w:rsidR="00300DFE" w:rsidRPr="00A7089A">
        <w:rPr>
          <w:rFonts w:ascii="Times New Roman" w:hAnsi="Times New Roman"/>
          <w:iCs/>
          <w:sz w:val="24"/>
          <w:szCs w:val="24"/>
        </w:rPr>
        <w:t>Basics in Complete office and Advance in MS-Excel.</w:t>
      </w:r>
    </w:p>
    <w:p w14:paraId="56D78C00" w14:textId="77777777" w:rsidR="00EC7991" w:rsidRPr="00A7089A" w:rsidRDefault="00EC7991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622BFBB" w14:textId="09F92CBF" w:rsidR="0048728B" w:rsidRPr="00A7089A" w:rsidRDefault="00831351" w:rsidP="003C31ED">
      <w:pPr>
        <w:spacing w:after="0" w:line="320" w:lineRule="atLeast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PROFESSIONAL </w:t>
      </w:r>
      <w:r w:rsidR="00A70DFE"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EXPERIENCE</w:t>
      </w:r>
    </w:p>
    <w:p w14:paraId="2AC137D3" w14:textId="2FB28229" w:rsidR="00011682" w:rsidRDefault="0048728B" w:rsidP="003C31ED">
      <w:pPr>
        <w:pStyle w:val="ListParagraph"/>
        <w:numPr>
          <w:ilvl w:val="0"/>
          <w:numId w:val="37"/>
        </w:numPr>
        <w:spacing w:after="0" w:line="32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A7089A">
        <w:rPr>
          <w:rFonts w:ascii="Times New Roman" w:hAnsi="Times New Roman"/>
          <w:bCs/>
          <w:iCs/>
          <w:sz w:val="24"/>
          <w:szCs w:val="24"/>
        </w:rPr>
        <w:t>Work</w:t>
      </w:r>
      <w:r w:rsidR="00E05FB0" w:rsidRPr="00A7089A">
        <w:rPr>
          <w:rFonts w:ascii="Times New Roman" w:hAnsi="Times New Roman"/>
          <w:bCs/>
          <w:iCs/>
          <w:sz w:val="24"/>
          <w:szCs w:val="24"/>
        </w:rPr>
        <w:t>ed</w:t>
      </w:r>
      <w:r w:rsidRPr="00A7089A">
        <w:rPr>
          <w:rFonts w:ascii="Times New Roman" w:hAnsi="Times New Roman"/>
          <w:bCs/>
          <w:iCs/>
          <w:sz w:val="24"/>
          <w:szCs w:val="24"/>
        </w:rPr>
        <w:t xml:space="preserve"> as a Softw</w:t>
      </w:r>
      <w:r w:rsidR="0016211C" w:rsidRPr="00A7089A">
        <w:rPr>
          <w:rFonts w:ascii="Times New Roman" w:hAnsi="Times New Roman"/>
          <w:bCs/>
          <w:iCs/>
          <w:sz w:val="24"/>
          <w:szCs w:val="24"/>
        </w:rPr>
        <w:t>are Engineer</w:t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  <w:r w:rsidR="00011682">
        <w:rPr>
          <w:rFonts w:ascii="Times New Roman" w:hAnsi="Times New Roman"/>
          <w:bCs/>
          <w:iCs/>
          <w:sz w:val="24"/>
          <w:szCs w:val="24"/>
        </w:rPr>
        <w:tab/>
        <w:t>(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>Nov 201</w:t>
      </w:r>
      <w:r w:rsidR="00011682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9D1BDE">
        <w:rPr>
          <w:rFonts w:ascii="Times New Roman" w:hAnsi="Times New Roman"/>
          <w:b/>
          <w:bCs/>
          <w:iCs/>
          <w:sz w:val="24"/>
          <w:szCs w:val="24"/>
        </w:rPr>
        <w:t>Jan</w:t>
      </w:r>
      <w:r w:rsidR="00011682">
        <w:rPr>
          <w:rFonts w:ascii="Times New Roman" w:hAnsi="Times New Roman"/>
          <w:b/>
          <w:bCs/>
          <w:iCs/>
          <w:sz w:val="24"/>
          <w:szCs w:val="24"/>
        </w:rPr>
        <w:t xml:space="preserve"> 2020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011682">
        <w:rPr>
          <w:rFonts w:ascii="Times New Roman" w:hAnsi="Times New Roman"/>
          <w:bCs/>
          <w:iCs/>
          <w:sz w:val="24"/>
          <w:szCs w:val="24"/>
        </w:rPr>
        <w:tab/>
      </w:r>
    </w:p>
    <w:p w14:paraId="5B332056" w14:textId="512A7424" w:rsidR="00011682" w:rsidRDefault="009E755A" w:rsidP="003C31ED">
      <w:pPr>
        <w:pStyle w:val="ListParagraph"/>
        <w:numPr>
          <w:ilvl w:val="0"/>
          <w:numId w:val="37"/>
        </w:numPr>
        <w:spacing w:after="0" w:line="32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A7089A">
        <w:rPr>
          <w:rFonts w:ascii="Times New Roman" w:hAnsi="Times New Roman"/>
          <w:bCs/>
          <w:iCs/>
          <w:sz w:val="24"/>
          <w:szCs w:val="24"/>
        </w:rPr>
        <w:t xml:space="preserve">Tech Mahindra </w:t>
      </w:r>
      <w:r w:rsidR="00E05FB0" w:rsidRPr="00A7089A">
        <w:rPr>
          <w:rFonts w:ascii="Times New Roman" w:hAnsi="Times New Roman"/>
          <w:bCs/>
          <w:iCs/>
          <w:sz w:val="24"/>
          <w:szCs w:val="24"/>
        </w:rPr>
        <w:t xml:space="preserve">Pvt </w:t>
      </w:r>
      <w:r w:rsidR="008D7441" w:rsidRPr="00A7089A">
        <w:rPr>
          <w:rFonts w:ascii="Times New Roman" w:hAnsi="Times New Roman"/>
          <w:bCs/>
          <w:iCs/>
          <w:sz w:val="24"/>
          <w:szCs w:val="24"/>
        </w:rPr>
        <w:t>Ltd.</w:t>
      </w:r>
      <w:r w:rsidR="008D7441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011682">
        <w:rPr>
          <w:rFonts w:ascii="Times New Roman" w:hAnsi="Times New Roman"/>
          <w:bCs/>
          <w:iCs/>
          <w:sz w:val="24"/>
          <w:szCs w:val="24"/>
        </w:rPr>
        <w:t>Payroll Company People Prime Worldwide Pvt Ltd) (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>Nov 201</w:t>
      </w:r>
      <w:r w:rsidR="00011682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011682">
        <w:rPr>
          <w:rFonts w:ascii="Times New Roman" w:hAnsi="Times New Roman"/>
          <w:b/>
          <w:bCs/>
          <w:iCs/>
          <w:sz w:val="24"/>
          <w:szCs w:val="24"/>
        </w:rPr>
        <w:t>Jun 2016</w:t>
      </w:r>
      <w:r w:rsidR="00011682" w:rsidRPr="00A7089A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1E2239B5" w14:textId="09405A0D" w:rsidR="0048728B" w:rsidRPr="00011682" w:rsidRDefault="00011682" w:rsidP="003C31ED">
      <w:pPr>
        <w:pStyle w:val="ListParagraph"/>
        <w:numPr>
          <w:ilvl w:val="0"/>
          <w:numId w:val="37"/>
        </w:numPr>
        <w:spacing w:after="0" w:line="32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Accenture (</w:t>
      </w:r>
      <w:r w:rsidR="008D7441">
        <w:rPr>
          <w:rFonts w:ascii="Times New Roman" w:hAnsi="Times New Roman"/>
          <w:bCs/>
          <w:iCs/>
          <w:sz w:val="24"/>
          <w:szCs w:val="24"/>
        </w:rPr>
        <w:t xml:space="preserve">Payroll Company </w:t>
      </w:r>
      <w:r>
        <w:rPr>
          <w:rFonts w:ascii="Times New Roman" w:hAnsi="Times New Roman"/>
          <w:bCs/>
          <w:iCs/>
          <w:sz w:val="24"/>
          <w:szCs w:val="24"/>
        </w:rPr>
        <w:t>Rio Soft Technologies Pvt Ltd)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(</w:t>
      </w:r>
      <w:r w:rsidRPr="00011682">
        <w:rPr>
          <w:rFonts w:ascii="Times New Roman" w:hAnsi="Times New Roman"/>
          <w:b/>
          <w:iCs/>
          <w:sz w:val="24"/>
          <w:szCs w:val="24"/>
        </w:rPr>
        <w:t xml:space="preserve">Jun 2016 – </w:t>
      </w:r>
      <w:r w:rsidR="008D7441">
        <w:rPr>
          <w:rFonts w:ascii="Times New Roman" w:hAnsi="Times New Roman"/>
          <w:b/>
          <w:iCs/>
          <w:sz w:val="24"/>
          <w:szCs w:val="24"/>
        </w:rPr>
        <w:t>J</w:t>
      </w:r>
      <w:r w:rsidRPr="00011682">
        <w:rPr>
          <w:rFonts w:ascii="Times New Roman" w:hAnsi="Times New Roman"/>
          <w:b/>
          <w:iCs/>
          <w:sz w:val="24"/>
          <w:szCs w:val="24"/>
        </w:rPr>
        <w:t>a</w:t>
      </w:r>
      <w:r w:rsidR="008D7441">
        <w:rPr>
          <w:rFonts w:ascii="Times New Roman" w:hAnsi="Times New Roman"/>
          <w:b/>
          <w:iCs/>
          <w:sz w:val="24"/>
          <w:szCs w:val="24"/>
        </w:rPr>
        <w:t>n</w:t>
      </w:r>
      <w:r w:rsidRPr="00011682">
        <w:rPr>
          <w:rFonts w:ascii="Times New Roman" w:hAnsi="Times New Roman"/>
          <w:b/>
          <w:iCs/>
          <w:sz w:val="24"/>
          <w:szCs w:val="24"/>
        </w:rPr>
        <w:t xml:space="preserve"> 2020)</w:t>
      </w:r>
    </w:p>
    <w:p w14:paraId="220CA741" w14:textId="77777777" w:rsidR="00EB06FB" w:rsidRPr="00A7089A" w:rsidRDefault="00EB06FB" w:rsidP="003C31ED">
      <w:p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A791B90" w14:textId="195459B0" w:rsidR="00796E4F" w:rsidRPr="00A7089A" w:rsidRDefault="00796E4F" w:rsidP="003C31ED">
      <w:p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PROJECT DETAILS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9755F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7DADE2C6" w14:textId="26454276" w:rsidR="00D553F4" w:rsidRPr="00A7089A" w:rsidRDefault="003926FC" w:rsidP="003C31ED">
      <w:pPr>
        <w:shd w:val="clear" w:color="auto" w:fill="FFFFFF"/>
        <w:spacing w:after="0" w:line="320" w:lineRule="atLeast"/>
        <w:rPr>
          <w:rFonts w:ascii="Times New Roman" w:hAnsi="Times New Roman"/>
          <w:sz w:val="24"/>
          <w:szCs w:val="24"/>
          <w:lang w:val="en-US" w:eastAsia="en-US" w:bidi="te-IN"/>
        </w:rPr>
      </w:pPr>
      <w:r w:rsidRPr="00A7089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en-US" w:bidi="te-IN"/>
        </w:rPr>
        <w:t>AWS ADMIN</w:t>
      </w:r>
      <w:r w:rsidRPr="00A7089A">
        <w:rPr>
          <w:rFonts w:ascii="Times New Roman" w:hAnsi="Times New Roman"/>
          <w:b/>
          <w:bCs/>
          <w:color w:val="000000"/>
          <w:sz w:val="24"/>
          <w:szCs w:val="24"/>
          <w:lang w:val="en-US" w:eastAsia="en-US" w:bidi="te-IN"/>
        </w:rPr>
        <w:tab/>
      </w:r>
      <w:r w:rsidRPr="00A7089A">
        <w:rPr>
          <w:rFonts w:ascii="Times New Roman" w:hAnsi="Times New Roman"/>
          <w:b/>
          <w:bCs/>
          <w:color w:val="000000"/>
          <w:sz w:val="24"/>
          <w:szCs w:val="24"/>
          <w:lang w:val="en-US" w:eastAsia="en-US" w:bidi="te-IN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="00CE6681">
        <w:rPr>
          <w:rFonts w:ascii="Times New Roman" w:hAnsi="Times New Roman"/>
          <w:b/>
          <w:bCs/>
          <w:iCs/>
          <w:sz w:val="24"/>
          <w:szCs w:val="24"/>
        </w:rPr>
        <w:t>Aug</w:t>
      </w:r>
      <w:r w:rsidR="00003F95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2018</w:t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to </w:t>
      </w:r>
      <w:r w:rsidR="00CE6681">
        <w:rPr>
          <w:rFonts w:ascii="Times New Roman" w:hAnsi="Times New Roman"/>
          <w:b/>
          <w:bCs/>
          <w:iCs/>
          <w:sz w:val="24"/>
          <w:szCs w:val="24"/>
        </w:rPr>
        <w:t>Jan</w:t>
      </w:r>
      <w:r w:rsidR="00D553F4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</w:t>
      </w:r>
      <w:r w:rsidR="004232A8" w:rsidRPr="00A7089A">
        <w:rPr>
          <w:rFonts w:ascii="Times New Roman" w:hAnsi="Times New Roman"/>
          <w:b/>
          <w:bCs/>
          <w:iCs/>
          <w:sz w:val="24"/>
          <w:szCs w:val="24"/>
        </w:rPr>
        <w:t>20</w:t>
      </w:r>
    </w:p>
    <w:p w14:paraId="157A6B05" w14:textId="77777777" w:rsidR="003926FC" w:rsidRPr="00A7089A" w:rsidRDefault="003926FC" w:rsidP="003C31ED">
      <w:p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Roles and Responsibilities</w:t>
      </w:r>
    </w:p>
    <w:p w14:paraId="0448F4F8" w14:textId="7B27BFA9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Experience on Amazon Cloud Computing web services like Elastic Compute cloud (EC2), Simple Storage Service (S3)</w:t>
      </w:r>
      <w:r w:rsidR="00FB4D56" w:rsidRPr="00A7089A">
        <w:rPr>
          <w:rFonts w:ascii="Times New Roman" w:hAnsi="Times New Roman"/>
          <w:sz w:val="24"/>
          <w:szCs w:val="24"/>
        </w:rPr>
        <w:t xml:space="preserve"> and</w:t>
      </w:r>
      <w:r w:rsidRPr="00A7089A">
        <w:rPr>
          <w:rFonts w:ascii="Times New Roman" w:hAnsi="Times New Roman"/>
          <w:sz w:val="24"/>
          <w:szCs w:val="24"/>
        </w:rPr>
        <w:t xml:space="preserve"> Virtual Private Cloud</w:t>
      </w:r>
      <w:r w:rsidR="00FB4D56" w:rsidRPr="00A7089A">
        <w:rPr>
          <w:rFonts w:ascii="Times New Roman" w:hAnsi="Times New Roman"/>
          <w:sz w:val="24"/>
          <w:szCs w:val="24"/>
        </w:rPr>
        <w:t>.</w:t>
      </w:r>
    </w:p>
    <w:p w14:paraId="7DEA865D" w14:textId="2B3A10A9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Creating buckets upon requests from Management for storing static objects in S3.</w:t>
      </w:r>
    </w:p>
    <w:p w14:paraId="29318770" w14:textId="77777777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bCs/>
          <w:sz w:val="24"/>
          <w:szCs w:val="24"/>
        </w:rPr>
        <w:t>Utilize EBS to store persistent data and mitigate failure by using snapshots.</w:t>
      </w:r>
    </w:p>
    <w:p w14:paraId="6C258BA8" w14:textId="77777777" w:rsidR="003926FC" w:rsidRPr="00A7089A" w:rsidRDefault="003926FC" w:rsidP="003C31ED">
      <w:pPr>
        <w:numPr>
          <w:ilvl w:val="0"/>
          <w:numId w:val="29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Install, configure and maintain amazon/Centos/Ubuntu flavours of Linux Operating system.</w:t>
      </w:r>
    </w:p>
    <w:p w14:paraId="776BA02B" w14:textId="6D9DF54A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Configuring SNS notifications for immediate alerting on issues.</w:t>
      </w:r>
    </w:p>
    <w:p w14:paraId="76EC8070" w14:textId="77777777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 xml:space="preserve">Deploying new instances using AWS Management console and cloning the existing instances. </w:t>
      </w:r>
    </w:p>
    <w:p w14:paraId="6A083B67" w14:textId="5FD8062D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Taking backups of AMI’s and working with snapshots of the volumes.</w:t>
      </w:r>
    </w:p>
    <w:p w14:paraId="58DBBBDA" w14:textId="7D71D492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Capacity Expansion to the required instances using EBS.</w:t>
      </w:r>
    </w:p>
    <w:p w14:paraId="00C28772" w14:textId="12F4D848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Managing Security Groups to control the access to the instances.</w:t>
      </w:r>
    </w:p>
    <w:p w14:paraId="41D2CD72" w14:textId="561A03B8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lastRenderedPageBreak/>
        <w:t>Monitor the application usage and setup auto scaling options.</w:t>
      </w:r>
    </w:p>
    <w:p w14:paraId="4F206E9F" w14:textId="77777777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 xml:space="preserve">Good exposure on advanced concepts like Auto Scaling and Load balancing. </w:t>
      </w:r>
    </w:p>
    <w:p w14:paraId="0FD659D5" w14:textId="77777777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 xml:space="preserve">Configuring IAM users and assigning them to respective policies. </w:t>
      </w:r>
    </w:p>
    <w:p w14:paraId="2D40F761" w14:textId="77777777" w:rsidR="003926FC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Coordinating with team members and fixing issues.</w:t>
      </w:r>
    </w:p>
    <w:p w14:paraId="0C5899DD" w14:textId="00620841" w:rsidR="00990CA0" w:rsidRPr="00A7089A" w:rsidRDefault="003926FC" w:rsidP="003C31ED">
      <w:pPr>
        <w:numPr>
          <w:ilvl w:val="0"/>
          <w:numId w:val="29"/>
        </w:num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A7089A">
        <w:rPr>
          <w:rFonts w:ascii="Times New Roman" w:hAnsi="Times New Roman"/>
          <w:sz w:val="24"/>
          <w:szCs w:val="24"/>
        </w:rPr>
        <w:t>MySQL installation and configuration</w:t>
      </w:r>
    </w:p>
    <w:p w14:paraId="080601FD" w14:textId="77777777" w:rsidR="00A7089A" w:rsidRDefault="00A7089A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</w:pPr>
    </w:p>
    <w:p w14:paraId="75375168" w14:textId="7D6A673A" w:rsidR="00364D1B" w:rsidRPr="00A7089A" w:rsidRDefault="00364D1B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  <w:t>SYSTEM ADMINISTRATOR</w:t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="00CE4EFC">
        <w:rPr>
          <w:rFonts w:ascii="Times New Roman" w:hAnsi="Times New Roman"/>
          <w:b/>
          <w:bCs/>
          <w:iCs/>
          <w:sz w:val="24"/>
          <w:szCs w:val="24"/>
        </w:rPr>
        <w:t>Jun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="003C31ED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to </w:t>
      </w:r>
      <w:r w:rsidR="00CE6681">
        <w:rPr>
          <w:rFonts w:ascii="Times New Roman" w:hAnsi="Times New Roman"/>
          <w:b/>
          <w:bCs/>
          <w:iCs/>
          <w:sz w:val="24"/>
          <w:szCs w:val="24"/>
        </w:rPr>
        <w:t>Aug</w:t>
      </w:r>
      <w:r w:rsidR="00003F95"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2018</w:t>
      </w:r>
    </w:p>
    <w:p w14:paraId="663B06E1" w14:textId="77777777" w:rsidR="00364D1B" w:rsidRPr="00A7089A" w:rsidRDefault="00364D1B" w:rsidP="003C31ED">
      <w:pPr>
        <w:spacing w:after="0" w:line="32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Roles and Responsibilities</w:t>
      </w:r>
    </w:p>
    <w:p w14:paraId="0183C893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Installing Server Operating Systems (Windows2003, 2008, 2012), Client Operating Systems (Windows 7, 8, 10) and MAC OS.</w:t>
      </w:r>
    </w:p>
    <w:p w14:paraId="37B252EB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Creation and Managing User Accounts in Active Directory Services.</w:t>
      </w:r>
    </w:p>
    <w:p w14:paraId="4F23DEF5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Strong hands-on knowledge on Windows AD/ OS implementation and configuration in enterprise.</w:t>
      </w:r>
    </w:p>
    <w:p w14:paraId="2E2D3D4A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Provided technical support for hardware/software configurations and applications.</w:t>
      </w:r>
    </w:p>
    <w:p w14:paraId="18950305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Installation, Configuration of Applications like Quick MacAfee Antivirus, Same time Client</w:t>
      </w:r>
    </w:p>
    <w:p w14:paraId="27A1A711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Sharing, Securing Accessing Files and Folders.</w:t>
      </w:r>
    </w:p>
    <w:p w14:paraId="7F92FF41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Network Printers Canon IRR3225, LBP2900, HP Printers 1007, 2500, Scanners HP Desk Jet F4288.</w:t>
      </w:r>
    </w:p>
    <w:p w14:paraId="455756C6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Configuring and Monitoring CC-Cameras.</w:t>
      </w:r>
    </w:p>
    <w:p w14:paraId="42A8D501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Performing Backup and Restoration of Servers and Critical Desktops.</w:t>
      </w:r>
    </w:p>
    <w:p w14:paraId="6200507E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Configuring Wireless Network Connection to Laptop users. Installing Data cards.</w:t>
      </w:r>
    </w:p>
    <w:p w14:paraId="411CD667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Updating Windows updates and patch management.</w:t>
      </w:r>
    </w:p>
    <w:p w14:paraId="0A5A0516" w14:textId="77777777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Configuring and maintaining FTP SERVER.</w:t>
      </w:r>
    </w:p>
    <w:p w14:paraId="3A81E466" w14:textId="040BB3D2" w:rsidR="00364D1B" w:rsidRPr="00A7089A" w:rsidRDefault="00364D1B" w:rsidP="003C31ED">
      <w:pPr>
        <w:pStyle w:val="ListParagraph"/>
        <w:numPr>
          <w:ilvl w:val="0"/>
          <w:numId w:val="30"/>
        </w:numPr>
        <w:spacing w:after="0" w:line="320" w:lineRule="atLeast"/>
        <w:contextualSpacing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eastAsia="Calibri" w:hAnsi="Times New Roman"/>
          <w:bCs/>
          <w:sz w:val="24"/>
          <w:szCs w:val="24"/>
        </w:rPr>
        <w:t>Maintaining more than 150 systems.</w:t>
      </w:r>
      <w:r w:rsidR="00DF0A33" w:rsidRPr="00A7089A">
        <w:rPr>
          <w:rFonts w:ascii="Times New Roman" w:eastAsia="Calibri" w:hAnsi="Times New Roman"/>
          <w:bCs/>
          <w:sz w:val="24"/>
          <w:szCs w:val="24"/>
        </w:rPr>
        <w:t xml:space="preserve">    </w:t>
      </w:r>
    </w:p>
    <w:p w14:paraId="051CC283" w14:textId="442789EA" w:rsidR="0044028F" w:rsidRDefault="0044028F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</w:p>
    <w:p w14:paraId="481499D0" w14:textId="651062D5" w:rsidR="003C31ED" w:rsidRPr="00A7089A" w:rsidRDefault="003C31ED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lang w:val="en-GB"/>
        </w:rPr>
      </w:pPr>
      <w:r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  <w:t>DESKTOP SUPPORT ENGINEER</w:t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J</w:t>
      </w:r>
      <w:r w:rsidR="002E5236">
        <w:rPr>
          <w:rFonts w:ascii="Times New Roman" w:hAnsi="Times New Roman"/>
          <w:b/>
          <w:bCs/>
          <w:iCs/>
          <w:sz w:val="24"/>
          <w:szCs w:val="24"/>
        </w:rPr>
        <w:t>u</w:t>
      </w:r>
      <w:r>
        <w:rPr>
          <w:rFonts w:ascii="Times New Roman" w:hAnsi="Times New Roman"/>
          <w:b/>
          <w:bCs/>
          <w:iCs/>
          <w:sz w:val="24"/>
          <w:szCs w:val="24"/>
        </w:rPr>
        <w:t>n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to </w:t>
      </w:r>
      <w:r>
        <w:rPr>
          <w:rFonts w:ascii="Times New Roman" w:hAnsi="Times New Roman"/>
          <w:b/>
          <w:bCs/>
          <w:iCs/>
          <w:sz w:val="24"/>
          <w:szCs w:val="24"/>
        </w:rPr>
        <w:t>Jun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iCs/>
          <w:sz w:val="24"/>
          <w:szCs w:val="24"/>
        </w:rPr>
        <w:t>6</w:t>
      </w:r>
    </w:p>
    <w:p w14:paraId="3BE29EFD" w14:textId="595D8D23" w:rsidR="003C31ED" w:rsidRDefault="003C31ED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Roles and Responsibilities</w:t>
      </w:r>
    </w:p>
    <w:p w14:paraId="2B8C7576" w14:textId="77777777" w:rsidR="003C31ED" w:rsidRPr="003C31ED" w:rsidRDefault="003C31ED" w:rsidP="003C31ED">
      <w:pPr>
        <w:pStyle w:val="ListParagraph"/>
        <w:numPr>
          <w:ilvl w:val="0"/>
          <w:numId w:val="22"/>
        </w:numPr>
        <w:tabs>
          <w:tab w:val="clear" w:pos="720"/>
        </w:tabs>
        <w:spacing w:after="0" w:line="320" w:lineRule="atLeast"/>
        <w:ind w:left="690"/>
        <w:contextualSpacing/>
        <w:rPr>
          <w:rFonts w:ascii="Times New Roman" w:hAnsi="Times New Roman"/>
          <w:bCs/>
          <w:sz w:val="24"/>
          <w:szCs w:val="24"/>
        </w:rPr>
      </w:pPr>
      <w:r w:rsidRPr="003C31ED">
        <w:rPr>
          <w:rFonts w:ascii="Times New Roman" w:hAnsi="Times New Roman"/>
          <w:bCs/>
          <w:sz w:val="24"/>
          <w:szCs w:val="24"/>
        </w:rPr>
        <w:t>Installing Server Operating Systems (Windows2003, 2008, 2012), Client Operating Systems (Windows 7, 8, 10) and MAC OS.</w:t>
      </w:r>
    </w:p>
    <w:p w14:paraId="46830CEE" w14:textId="77777777" w:rsidR="003C31ED" w:rsidRPr="003C31ED" w:rsidRDefault="003C31ED" w:rsidP="003C31ED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20" w:lineRule="atLeast"/>
        <w:ind w:left="690"/>
        <w:rPr>
          <w:rFonts w:ascii="Times New Roman" w:hAnsi="Times New Roman"/>
          <w:sz w:val="24"/>
          <w:szCs w:val="24"/>
          <w:lang w:val="en-US" w:eastAsia="en-US"/>
        </w:rPr>
      </w:pPr>
      <w:r w:rsidRPr="003C31ED">
        <w:rPr>
          <w:rFonts w:ascii="Times New Roman" w:hAnsi="Times New Roman"/>
          <w:sz w:val="24"/>
          <w:szCs w:val="24"/>
          <w:lang w:val="en-US" w:eastAsia="en-US"/>
        </w:rPr>
        <w:t>Install, upgrade, support and troubleshoot Windows OS, authorized desktop applications, hardware, and peripheral equipment.</w:t>
      </w:r>
    </w:p>
    <w:p w14:paraId="2C93D0DE" w14:textId="77777777" w:rsidR="003C31ED" w:rsidRPr="003C31ED" w:rsidRDefault="003C31ED" w:rsidP="003C31ED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20" w:lineRule="atLeast"/>
        <w:ind w:left="690"/>
        <w:rPr>
          <w:rFonts w:ascii="Times New Roman" w:hAnsi="Times New Roman"/>
          <w:sz w:val="24"/>
          <w:szCs w:val="24"/>
          <w:lang w:val="en-US" w:eastAsia="en-US"/>
        </w:rPr>
      </w:pPr>
      <w:r w:rsidRPr="003C31ED">
        <w:rPr>
          <w:rFonts w:ascii="Times New Roman" w:hAnsi="Times New Roman"/>
          <w:sz w:val="24"/>
          <w:szCs w:val="24"/>
          <w:lang w:val="en-US" w:eastAsia="en-US"/>
        </w:rPr>
        <w:t>Coordinate and execute preventative maintenance and remedial repairs on computers, laptops, printers, and peripherals.</w:t>
      </w:r>
    </w:p>
    <w:p w14:paraId="562F080E" w14:textId="77777777" w:rsidR="003C31ED" w:rsidRPr="003C31ED" w:rsidRDefault="003C31ED" w:rsidP="003C31ED">
      <w:pPr>
        <w:numPr>
          <w:ilvl w:val="0"/>
          <w:numId w:val="22"/>
        </w:numPr>
        <w:shd w:val="clear" w:color="auto" w:fill="FFFFFF"/>
        <w:tabs>
          <w:tab w:val="clear" w:pos="720"/>
        </w:tabs>
        <w:suppressAutoHyphens/>
        <w:spacing w:after="0" w:line="320" w:lineRule="atLeast"/>
        <w:ind w:left="690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  <w:r w:rsidRPr="003C31ED">
        <w:rPr>
          <w:rFonts w:ascii="Times New Roman" w:hAnsi="Times New Roman"/>
          <w:sz w:val="24"/>
          <w:szCs w:val="24"/>
          <w:lang w:val="en-US" w:eastAsia="en-US"/>
        </w:rPr>
        <w:t>Return defective equipment to maintenance inventory, document customer repairs, and maintain and restock parts inventory to maintain spare parts levels.</w:t>
      </w:r>
    </w:p>
    <w:p w14:paraId="31BE839A" w14:textId="0711EFF4" w:rsidR="003C31ED" w:rsidRPr="003C31ED" w:rsidRDefault="003C31ED" w:rsidP="003C31ED">
      <w:pPr>
        <w:numPr>
          <w:ilvl w:val="0"/>
          <w:numId w:val="22"/>
        </w:numPr>
        <w:shd w:val="clear" w:color="auto" w:fill="FFFFFF"/>
        <w:tabs>
          <w:tab w:val="clear" w:pos="720"/>
        </w:tabs>
        <w:suppressAutoHyphens/>
        <w:spacing w:after="0" w:line="320" w:lineRule="atLeast"/>
        <w:ind w:left="690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  <w:r w:rsidRPr="003C31ED">
        <w:rPr>
          <w:rFonts w:ascii="Times New Roman" w:hAnsi="Times New Roman"/>
          <w:sz w:val="24"/>
          <w:szCs w:val="24"/>
          <w:lang w:val="en-US" w:eastAsia="en-US"/>
        </w:rPr>
        <w:t>Monitor, operate, manage, troubleshoot, and restore service to terminal service clients, PCs, or notebooks with authorized access to network.</w:t>
      </w:r>
    </w:p>
    <w:p w14:paraId="1199C5CF" w14:textId="77777777" w:rsidR="003C31ED" w:rsidRDefault="003C31ED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</w:p>
    <w:p w14:paraId="42A1F898" w14:textId="48317480" w:rsidR="00A7089A" w:rsidRPr="00A7089A" w:rsidRDefault="00A7089A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</w:pPr>
      <w:r w:rsidRPr="00A7089A"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  <w:t>SAP BW (PRODUCTION SUPPORT)</w:t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>
        <w:rPr>
          <w:rFonts w:ascii="Times New Roman" w:hAnsi="Times New Roman"/>
          <w:b/>
          <w:kern w:val="1"/>
          <w:sz w:val="24"/>
          <w:szCs w:val="24"/>
          <w:lang w:val="en-GB"/>
        </w:rPr>
        <w:tab/>
      </w:r>
      <w:r w:rsidR="00DA43AD">
        <w:rPr>
          <w:rFonts w:ascii="Times New Roman" w:hAnsi="Times New Roman"/>
          <w:b/>
          <w:kern w:val="1"/>
          <w:sz w:val="24"/>
          <w:szCs w:val="24"/>
          <w:lang w:val="en-GB"/>
        </w:rPr>
        <w:t>Jan</w:t>
      </w:r>
      <w:r w:rsidR="00CE4EFC">
        <w:rPr>
          <w:rFonts w:ascii="Times New Roman" w:hAnsi="Times New Roman"/>
          <w:b/>
          <w:kern w:val="1"/>
          <w:sz w:val="24"/>
          <w:szCs w:val="24"/>
          <w:lang w:val="en-GB"/>
        </w:rPr>
        <w:t xml:space="preserve"> 2015 to Jun 201</w:t>
      </w:r>
      <w:r w:rsidR="00DA43AD">
        <w:rPr>
          <w:rFonts w:ascii="Times New Roman" w:hAnsi="Times New Roman"/>
          <w:b/>
          <w:kern w:val="1"/>
          <w:sz w:val="24"/>
          <w:szCs w:val="24"/>
          <w:lang w:val="en-GB"/>
        </w:rPr>
        <w:t>5</w:t>
      </w:r>
    </w:p>
    <w:p w14:paraId="099F606D" w14:textId="6C63D3F8" w:rsidR="003A7701" w:rsidRPr="00A7089A" w:rsidRDefault="003A7701" w:rsidP="003C31ED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Client:</w:t>
      </w:r>
      <w:r>
        <w:rPr>
          <w:rFonts w:ascii="Times New Roman" w:hAnsi="Times New Roman"/>
          <w:b/>
          <w:bCs/>
          <w:iCs/>
          <w:sz w:val="24"/>
          <w:szCs w:val="24"/>
        </w:rPr>
        <w:tab/>
        <w:t xml:space="preserve"> </w:t>
      </w:r>
      <w:r w:rsidRPr="003A7701">
        <w:rPr>
          <w:rFonts w:ascii="Times New Roman" w:hAnsi="Times New Roman"/>
          <w:i/>
          <w:sz w:val="24"/>
          <w:szCs w:val="24"/>
        </w:rPr>
        <w:t>Bridge Stone</w:t>
      </w:r>
    </w:p>
    <w:p w14:paraId="4242EB2C" w14:textId="5C736039" w:rsidR="003A7701" w:rsidRPr="00A7089A" w:rsidRDefault="003A7701" w:rsidP="003C31ED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Designation: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7089A">
        <w:rPr>
          <w:rFonts w:ascii="Times New Roman" w:hAnsi="Times New Roman"/>
          <w:i/>
          <w:sz w:val="24"/>
          <w:szCs w:val="24"/>
        </w:rPr>
        <w:t>Software Engineer</w:t>
      </w:r>
    </w:p>
    <w:p w14:paraId="28D60331" w14:textId="77777777" w:rsidR="003A7701" w:rsidRDefault="003A7701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lang w:val="en-GB"/>
        </w:rPr>
      </w:pPr>
    </w:p>
    <w:p w14:paraId="5ACAC5A5" w14:textId="1D10CEB0" w:rsidR="00A7089A" w:rsidRPr="00A7089A" w:rsidRDefault="00A7089A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/>
          <w:kern w:val="1"/>
          <w:sz w:val="24"/>
          <w:szCs w:val="24"/>
          <w:lang w:val="en-GB"/>
        </w:rPr>
        <w:t>Roles and Responsibilities</w:t>
      </w:r>
    </w:p>
    <w:p w14:paraId="300D3065" w14:textId="7777777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 xml:space="preserve">Actively and regularly involved in Load Monitoring of Daily, Weekly and Monthly Data Loads using </w:t>
      </w: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lastRenderedPageBreak/>
        <w:t>Process Chains.</w:t>
      </w:r>
    </w:p>
    <w:p w14:paraId="05066A49" w14:textId="7777777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Maintaining Reconciliation’s to verify data in SAP ECC and BI are same or not after the data loads.</w:t>
      </w:r>
    </w:p>
    <w:p w14:paraId="622832F5" w14:textId="7777777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Reconstruct the data requests from PSA in case of load failure.</w:t>
      </w:r>
    </w:p>
    <w:p w14:paraId="3B37C2F0" w14:textId="7777777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Handled the tickets by following SLA.</w:t>
      </w:r>
    </w:p>
    <w:p w14:paraId="4C0E4130" w14:textId="7777777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Involved in Production Support that includes monitoring of Process Chains and Data loads.</w:t>
      </w:r>
    </w:p>
    <w:p w14:paraId="1E6464A9" w14:textId="455E41C7" w:rsidR="00A7089A" w:rsidRPr="00A7089A" w:rsidRDefault="00A7089A" w:rsidP="003C31ED">
      <w:pPr>
        <w:widowControl w:val="0"/>
        <w:numPr>
          <w:ilvl w:val="0"/>
          <w:numId w:val="36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Uploaded master and transactional data from flat files and SAP ECC.</w:t>
      </w:r>
    </w:p>
    <w:p w14:paraId="4445BE4A" w14:textId="77777777" w:rsidR="00A7089A" w:rsidRPr="00A7089A" w:rsidRDefault="00A7089A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</w:p>
    <w:p w14:paraId="0F894F3F" w14:textId="4894F2B3" w:rsidR="00A7089A" w:rsidRPr="00A7089A" w:rsidRDefault="00A7089A" w:rsidP="003C31ED">
      <w:p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  <w:u w:val="single"/>
        </w:rPr>
        <w:t>UI/UX DESIGNER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Nov 201</w:t>
      </w:r>
      <w:r w:rsidR="00011682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to </w:t>
      </w:r>
      <w:r w:rsidR="008D7441">
        <w:rPr>
          <w:rFonts w:ascii="Times New Roman" w:hAnsi="Times New Roman"/>
          <w:b/>
          <w:bCs/>
          <w:iCs/>
          <w:sz w:val="24"/>
          <w:szCs w:val="24"/>
        </w:rPr>
        <w:t>Jan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2015</w:t>
      </w:r>
    </w:p>
    <w:p w14:paraId="21B1E620" w14:textId="77777777" w:rsidR="00A7089A" w:rsidRPr="00A7089A" w:rsidRDefault="00A7089A" w:rsidP="003C31ED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Client: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A7089A">
        <w:rPr>
          <w:rFonts w:ascii="Times New Roman" w:hAnsi="Times New Roman"/>
          <w:i/>
          <w:sz w:val="24"/>
          <w:szCs w:val="24"/>
        </w:rPr>
        <w:t>Mars Information Services</w:t>
      </w:r>
    </w:p>
    <w:p w14:paraId="40D622FB" w14:textId="77777777" w:rsidR="00A7089A" w:rsidRPr="00A7089A" w:rsidRDefault="00A7089A" w:rsidP="003C31ED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Designation:</w:t>
      </w:r>
      <w:r w:rsidRPr="00A7089A">
        <w:rPr>
          <w:rFonts w:ascii="Times New Roman" w:hAnsi="Times New Roman"/>
          <w:i/>
          <w:sz w:val="24"/>
          <w:szCs w:val="24"/>
        </w:rPr>
        <w:tab/>
        <w:t>Software Engineer</w:t>
      </w:r>
    </w:p>
    <w:p w14:paraId="7208CA5A" w14:textId="77777777" w:rsidR="00A7089A" w:rsidRPr="00A7089A" w:rsidRDefault="00A7089A" w:rsidP="003C31ED">
      <w:p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647D05C" w14:textId="77777777" w:rsidR="00A7089A" w:rsidRPr="00A7089A" w:rsidRDefault="00A7089A" w:rsidP="003C31ED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Job Description: </w:t>
      </w:r>
      <w:r w:rsidRPr="00A7089A">
        <w:rPr>
          <w:rFonts w:ascii="Times New Roman" w:hAnsi="Times New Roman"/>
          <w:iCs/>
          <w:sz w:val="24"/>
          <w:szCs w:val="24"/>
        </w:rPr>
        <w:t xml:space="preserve">I am currently working as a UI/UX designer for Mars Information Services through </w:t>
      </w:r>
      <w:r w:rsidRPr="00A7089A">
        <w:rPr>
          <w:rFonts w:ascii="Times New Roman" w:hAnsi="Times New Roman"/>
          <w:b/>
          <w:bCs/>
          <w:iCs/>
          <w:sz w:val="24"/>
          <w:szCs w:val="24"/>
        </w:rPr>
        <w:t xml:space="preserve">Tech Mahindra Limited. </w:t>
      </w:r>
      <w:r w:rsidRPr="00A7089A">
        <w:rPr>
          <w:rFonts w:ascii="Times New Roman" w:hAnsi="Times New Roman"/>
          <w:iCs/>
          <w:sz w:val="24"/>
          <w:szCs w:val="24"/>
        </w:rPr>
        <w:t>This role deals with creating UI/UX Design prototypes and optimizing an existing UI for all web applications.</w:t>
      </w:r>
    </w:p>
    <w:p w14:paraId="1C114865" w14:textId="77777777" w:rsidR="00A7089A" w:rsidRPr="00A7089A" w:rsidRDefault="00A7089A" w:rsidP="003C31ED">
      <w:pPr>
        <w:numPr>
          <w:ilvl w:val="0"/>
          <w:numId w:val="31"/>
        </w:num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Client Interactions</w:t>
      </w:r>
    </w:p>
    <w:p w14:paraId="5E12FE8A" w14:textId="77777777" w:rsidR="00A7089A" w:rsidRPr="00A7089A" w:rsidRDefault="00A7089A" w:rsidP="003C31ED">
      <w:pPr>
        <w:numPr>
          <w:ilvl w:val="0"/>
          <w:numId w:val="33"/>
        </w:num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Gathering Inputs/Requirements</w:t>
      </w:r>
    </w:p>
    <w:p w14:paraId="19BBE8A6" w14:textId="77777777" w:rsidR="00A7089A" w:rsidRPr="00A7089A" w:rsidRDefault="00A7089A" w:rsidP="003C31ED">
      <w:pPr>
        <w:numPr>
          <w:ilvl w:val="0"/>
          <w:numId w:val="33"/>
        </w:num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Follow Ups</w:t>
      </w:r>
    </w:p>
    <w:p w14:paraId="58D8ED16" w14:textId="77777777" w:rsidR="00A7089A" w:rsidRPr="00A7089A" w:rsidRDefault="00A7089A" w:rsidP="003C31ED">
      <w:pPr>
        <w:numPr>
          <w:ilvl w:val="0"/>
          <w:numId w:val="33"/>
        </w:num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Receive Comments/Feedback</w:t>
      </w:r>
    </w:p>
    <w:p w14:paraId="150C5B75" w14:textId="77777777" w:rsidR="00A7089A" w:rsidRPr="00A7089A" w:rsidRDefault="00A7089A" w:rsidP="003C31ED">
      <w:pPr>
        <w:numPr>
          <w:ilvl w:val="0"/>
          <w:numId w:val="31"/>
        </w:num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Web/Mobile site and Applications wireframes and prototypes using Adobe Photoshop &amp; Illustrator.</w:t>
      </w:r>
    </w:p>
    <w:p w14:paraId="161D51A7" w14:textId="77777777" w:rsidR="00A7089A" w:rsidRPr="00A7089A" w:rsidRDefault="00A7089A" w:rsidP="003C31ED">
      <w:pPr>
        <w:numPr>
          <w:ilvl w:val="0"/>
          <w:numId w:val="31"/>
        </w:numPr>
        <w:spacing w:after="0" w:line="32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89A">
        <w:rPr>
          <w:rFonts w:ascii="Times New Roman" w:hAnsi="Times New Roman"/>
          <w:b/>
          <w:bCs/>
          <w:iCs/>
          <w:sz w:val="24"/>
          <w:szCs w:val="24"/>
        </w:rPr>
        <w:t>Creating Wireframes</w:t>
      </w:r>
    </w:p>
    <w:p w14:paraId="7DD22558" w14:textId="77777777" w:rsidR="00A7089A" w:rsidRPr="00A7089A" w:rsidRDefault="00A7089A" w:rsidP="003C31ED">
      <w:pPr>
        <w:numPr>
          <w:ilvl w:val="0"/>
          <w:numId w:val="34"/>
        </w:num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Wireframes designed based on UX/UI Guidelines and HIG (Human Interface Guidelines) for all devices</w:t>
      </w:r>
    </w:p>
    <w:p w14:paraId="01EF8B39" w14:textId="77777777" w:rsidR="00A7089A" w:rsidRPr="00A7089A" w:rsidRDefault="00A7089A" w:rsidP="003C31ED">
      <w:pPr>
        <w:widowControl w:val="0"/>
        <w:tabs>
          <w:tab w:val="left" w:pos="720"/>
        </w:tabs>
        <w:autoSpaceDE w:val="0"/>
        <w:spacing w:after="0" w:line="320" w:lineRule="atLeast"/>
        <w:rPr>
          <w:rFonts w:ascii="Times New Roman" w:eastAsia="Calibri" w:hAnsi="Times New Roman"/>
          <w:bCs/>
          <w:sz w:val="24"/>
          <w:szCs w:val="24"/>
        </w:rPr>
      </w:pPr>
      <w:r w:rsidRPr="00A7089A">
        <w:rPr>
          <w:rFonts w:ascii="Times New Roman" w:hAnsi="Times New Roman"/>
          <w:iCs/>
          <w:sz w:val="24"/>
          <w:szCs w:val="24"/>
        </w:rPr>
        <w:t>Theme Design – Setup for the wireframe</w:t>
      </w:r>
    </w:p>
    <w:p w14:paraId="5A2622CE" w14:textId="0412117B" w:rsidR="00A7089A" w:rsidRPr="00A7089A" w:rsidRDefault="00A7089A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b/>
          <w:kern w:val="1"/>
          <w:sz w:val="24"/>
          <w:szCs w:val="24"/>
          <w:lang w:val="en-GB"/>
        </w:rPr>
      </w:pPr>
    </w:p>
    <w:p w14:paraId="47B8CD14" w14:textId="6A40321C" w:rsidR="003D67CC" w:rsidRPr="00A7089A" w:rsidRDefault="003D67CC" w:rsidP="003C31ED">
      <w:pPr>
        <w:tabs>
          <w:tab w:val="left" w:pos="720"/>
        </w:tabs>
        <w:suppressAutoHyphens/>
        <w:spacing w:after="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A7089A">
        <w:rPr>
          <w:rFonts w:ascii="Times New Roman" w:hAnsi="Times New Roman"/>
          <w:b/>
          <w:kern w:val="1"/>
          <w:sz w:val="24"/>
          <w:szCs w:val="24"/>
          <w:u w:val="single"/>
          <w:lang w:val="en-GB"/>
        </w:rPr>
        <w:t>STRENGTHS</w:t>
      </w:r>
    </w:p>
    <w:p w14:paraId="17A04512" w14:textId="77777777" w:rsidR="003D67CC" w:rsidRPr="00A7089A" w:rsidRDefault="003D67CC" w:rsidP="003C31ED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Belief in team centric mentality.</w:t>
      </w:r>
    </w:p>
    <w:p w14:paraId="7A867DFB" w14:textId="77777777" w:rsidR="003D67CC" w:rsidRPr="00A7089A" w:rsidRDefault="003D67CC" w:rsidP="003C31ED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Ability to understand quickly and apply acquired knowledge to the best of ability.</w:t>
      </w:r>
    </w:p>
    <w:p w14:paraId="149BFA1A" w14:textId="77777777" w:rsidR="003D67CC" w:rsidRPr="00A7089A" w:rsidRDefault="003D67CC" w:rsidP="003C31ED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Possession of remarkable communication skills.</w:t>
      </w:r>
    </w:p>
    <w:p w14:paraId="3ED66AEC" w14:textId="77777777" w:rsidR="003D67CC" w:rsidRPr="00A7089A" w:rsidRDefault="003D67CC" w:rsidP="003C31ED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Ability to determine an efficient way of solving a problem</w:t>
      </w:r>
    </w:p>
    <w:p w14:paraId="42D0B168" w14:textId="77777777" w:rsidR="003D67CC" w:rsidRPr="00A7089A" w:rsidRDefault="00B46C80" w:rsidP="003C31ED">
      <w:pPr>
        <w:widowControl w:val="0"/>
        <w:numPr>
          <w:ilvl w:val="0"/>
          <w:numId w:val="35"/>
        </w:numPr>
        <w:tabs>
          <w:tab w:val="left" w:pos="720"/>
        </w:tabs>
        <w:autoSpaceDE w:val="0"/>
        <w:spacing w:after="0" w:line="320" w:lineRule="atLeast"/>
        <w:rPr>
          <w:rFonts w:ascii="Times New Roman" w:hAnsi="Times New Roman"/>
          <w:bCs/>
          <w:kern w:val="1"/>
          <w:sz w:val="24"/>
          <w:szCs w:val="24"/>
          <w:lang w:val="en-GB"/>
        </w:rPr>
      </w:pPr>
      <w:r w:rsidRPr="00A7089A">
        <w:rPr>
          <w:rFonts w:ascii="Times New Roman" w:hAnsi="Times New Roman"/>
          <w:bCs/>
          <w:kern w:val="1"/>
          <w:sz w:val="24"/>
          <w:szCs w:val="24"/>
          <w:lang w:val="en-GB"/>
        </w:rPr>
        <w:t>Creativity on implementation of plans.</w:t>
      </w:r>
    </w:p>
    <w:p w14:paraId="4469B236" w14:textId="4FCAEB1D" w:rsidR="006611C7" w:rsidRPr="00A7089A" w:rsidRDefault="006611C7" w:rsidP="003C31ED">
      <w:pPr>
        <w:spacing w:after="0" w:line="320" w:lineRule="atLeast"/>
        <w:rPr>
          <w:rFonts w:eastAsia="Calibri"/>
          <w:sz w:val="24"/>
          <w:szCs w:val="24"/>
        </w:rPr>
      </w:pPr>
    </w:p>
    <w:sectPr w:rsidR="006611C7" w:rsidRPr="00A7089A" w:rsidSect="00992B13">
      <w:pgSz w:w="12240" w:h="15840"/>
      <w:pgMar w:top="798" w:right="540" w:bottom="1440" w:left="900" w:header="720" w:footer="720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6D8F" w14:textId="77777777" w:rsidR="00B53D7D" w:rsidRDefault="00B53D7D" w:rsidP="00F67590">
      <w:pPr>
        <w:spacing w:after="0" w:line="240" w:lineRule="auto"/>
      </w:pPr>
      <w:r>
        <w:separator/>
      </w:r>
    </w:p>
  </w:endnote>
  <w:endnote w:type="continuationSeparator" w:id="0">
    <w:p w14:paraId="253C7C70" w14:textId="77777777" w:rsidR="00B53D7D" w:rsidRDefault="00B53D7D" w:rsidP="00F6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5FED" w14:textId="77777777" w:rsidR="00B53D7D" w:rsidRDefault="00B53D7D" w:rsidP="00F67590">
      <w:pPr>
        <w:spacing w:after="0" w:line="240" w:lineRule="auto"/>
      </w:pPr>
      <w:r>
        <w:separator/>
      </w:r>
    </w:p>
  </w:footnote>
  <w:footnote w:type="continuationSeparator" w:id="0">
    <w:p w14:paraId="77929EF9" w14:textId="77777777" w:rsidR="00B53D7D" w:rsidRDefault="00B53D7D" w:rsidP="00F6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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124"/>
    <w:multiLevelType w:val="hybridMultilevel"/>
    <w:tmpl w:val="0000305E"/>
    <w:lvl w:ilvl="0" w:tplc="0000440D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2DB"/>
    <w:multiLevelType w:val="hybridMultilevel"/>
    <w:tmpl w:val="0000153C"/>
    <w:lvl w:ilvl="0" w:tplc="00007E87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AF1"/>
    <w:multiLevelType w:val="hybridMultilevel"/>
    <w:tmpl w:val="000041BB"/>
    <w:lvl w:ilvl="0" w:tplc="000026E9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6BB"/>
    <w:multiLevelType w:val="hybridMultilevel"/>
    <w:tmpl w:val="5844B444"/>
    <w:lvl w:ilvl="0" w:tplc="000026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2C327B9"/>
    <w:multiLevelType w:val="hybridMultilevel"/>
    <w:tmpl w:val="452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937A45"/>
    <w:multiLevelType w:val="hybridMultilevel"/>
    <w:tmpl w:val="FEA47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C4284F"/>
    <w:multiLevelType w:val="hybridMultilevel"/>
    <w:tmpl w:val="2C9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A44E7B"/>
    <w:multiLevelType w:val="hybridMultilevel"/>
    <w:tmpl w:val="028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B4D90"/>
    <w:multiLevelType w:val="multilevel"/>
    <w:tmpl w:val="B94AC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1A324BA"/>
    <w:multiLevelType w:val="hybridMultilevel"/>
    <w:tmpl w:val="5D1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95A3A"/>
    <w:multiLevelType w:val="hybridMultilevel"/>
    <w:tmpl w:val="78C4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62A58"/>
    <w:multiLevelType w:val="hybridMultilevel"/>
    <w:tmpl w:val="39F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B6D3A"/>
    <w:multiLevelType w:val="hybridMultilevel"/>
    <w:tmpl w:val="43C0794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7" w15:restartNumberingAfterBreak="0">
    <w:nsid w:val="3E0E6C59"/>
    <w:multiLevelType w:val="hybridMultilevel"/>
    <w:tmpl w:val="E7CE5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1A326B"/>
    <w:multiLevelType w:val="hybridMultilevel"/>
    <w:tmpl w:val="C944D4A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459D619D"/>
    <w:multiLevelType w:val="multilevel"/>
    <w:tmpl w:val="3D6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C75DB9"/>
    <w:multiLevelType w:val="hybridMultilevel"/>
    <w:tmpl w:val="905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B51D4"/>
    <w:multiLevelType w:val="hybridMultilevel"/>
    <w:tmpl w:val="0B5C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40E74"/>
    <w:multiLevelType w:val="hybridMultilevel"/>
    <w:tmpl w:val="C2F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87DDC"/>
    <w:multiLevelType w:val="hybridMultilevel"/>
    <w:tmpl w:val="920C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056"/>
    <w:multiLevelType w:val="hybridMultilevel"/>
    <w:tmpl w:val="2D2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4692"/>
    <w:multiLevelType w:val="hybridMultilevel"/>
    <w:tmpl w:val="13A63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16B74"/>
    <w:multiLevelType w:val="hybridMultilevel"/>
    <w:tmpl w:val="04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80A1D"/>
    <w:multiLevelType w:val="hybridMultilevel"/>
    <w:tmpl w:val="426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62BE"/>
    <w:multiLevelType w:val="hybridMultilevel"/>
    <w:tmpl w:val="C1C8A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6"/>
  </w:num>
  <w:num w:numId="15">
    <w:abstractNumId w:val="38"/>
  </w:num>
  <w:num w:numId="16">
    <w:abstractNumId w:val="18"/>
  </w:num>
  <w:num w:numId="17">
    <w:abstractNumId w:val="24"/>
  </w:num>
  <w:num w:numId="18">
    <w:abstractNumId w:val="28"/>
  </w:num>
  <w:num w:numId="19">
    <w:abstractNumId w:val="31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3"/>
  </w:num>
  <w:num w:numId="26">
    <w:abstractNumId w:val="19"/>
  </w:num>
  <w:num w:numId="27">
    <w:abstractNumId w:val="33"/>
  </w:num>
  <w:num w:numId="28">
    <w:abstractNumId w:val="36"/>
  </w:num>
  <w:num w:numId="29">
    <w:abstractNumId w:val="20"/>
  </w:num>
  <w:num w:numId="30">
    <w:abstractNumId w:val="21"/>
  </w:num>
  <w:num w:numId="31">
    <w:abstractNumId w:val="23"/>
  </w:num>
  <w:num w:numId="32">
    <w:abstractNumId w:val="37"/>
  </w:num>
  <w:num w:numId="33">
    <w:abstractNumId w:val="35"/>
  </w:num>
  <w:num w:numId="34">
    <w:abstractNumId w:val="27"/>
  </w:num>
  <w:num w:numId="35">
    <w:abstractNumId w:val="25"/>
  </w:num>
  <w:num w:numId="36">
    <w:abstractNumId w:val="34"/>
  </w:num>
  <w:num w:numId="37">
    <w:abstractNumId w:val="30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D3"/>
    <w:rsid w:val="00003F95"/>
    <w:rsid w:val="00011682"/>
    <w:rsid w:val="00015B99"/>
    <w:rsid w:val="000257E7"/>
    <w:rsid w:val="000272BB"/>
    <w:rsid w:val="00035775"/>
    <w:rsid w:val="0004727C"/>
    <w:rsid w:val="00052EA9"/>
    <w:rsid w:val="000738F2"/>
    <w:rsid w:val="00083B1D"/>
    <w:rsid w:val="000A3B19"/>
    <w:rsid w:val="000C0065"/>
    <w:rsid w:val="000D4FF2"/>
    <w:rsid w:val="000F793F"/>
    <w:rsid w:val="00100DD1"/>
    <w:rsid w:val="00106238"/>
    <w:rsid w:val="00110307"/>
    <w:rsid w:val="00136D30"/>
    <w:rsid w:val="00144F57"/>
    <w:rsid w:val="00146DF1"/>
    <w:rsid w:val="00152161"/>
    <w:rsid w:val="00153C39"/>
    <w:rsid w:val="0016211C"/>
    <w:rsid w:val="0017551B"/>
    <w:rsid w:val="00183F7F"/>
    <w:rsid w:val="00192037"/>
    <w:rsid w:val="001A7DFF"/>
    <w:rsid w:val="001B6362"/>
    <w:rsid w:val="001D4030"/>
    <w:rsid w:val="001F53D1"/>
    <w:rsid w:val="00203FE6"/>
    <w:rsid w:val="00217329"/>
    <w:rsid w:val="002225E2"/>
    <w:rsid w:val="00244049"/>
    <w:rsid w:val="00265822"/>
    <w:rsid w:val="00266E93"/>
    <w:rsid w:val="002C3AED"/>
    <w:rsid w:val="002C72DE"/>
    <w:rsid w:val="002E5236"/>
    <w:rsid w:val="002E7FD9"/>
    <w:rsid w:val="002F09EA"/>
    <w:rsid w:val="00300DFE"/>
    <w:rsid w:val="00301520"/>
    <w:rsid w:val="00307E33"/>
    <w:rsid w:val="00347C5D"/>
    <w:rsid w:val="00352652"/>
    <w:rsid w:val="00360926"/>
    <w:rsid w:val="00364D1B"/>
    <w:rsid w:val="00374671"/>
    <w:rsid w:val="00390196"/>
    <w:rsid w:val="003926FC"/>
    <w:rsid w:val="003A0725"/>
    <w:rsid w:val="003A409B"/>
    <w:rsid w:val="003A7701"/>
    <w:rsid w:val="003A7AFE"/>
    <w:rsid w:val="003C31ED"/>
    <w:rsid w:val="003C7973"/>
    <w:rsid w:val="003D3B02"/>
    <w:rsid w:val="003D67CC"/>
    <w:rsid w:val="003D6A21"/>
    <w:rsid w:val="003D6F90"/>
    <w:rsid w:val="003F59C7"/>
    <w:rsid w:val="00404DC6"/>
    <w:rsid w:val="004128D4"/>
    <w:rsid w:val="004232A8"/>
    <w:rsid w:val="00434351"/>
    <w:rsid w:val="00436580"/>
    <w:rsid w:val="0044028F"/>
    <w:rsid w:val="0044117D"/>
    <w:rsid w:val="00453E2F"/>
    <w:rsid w:val="00464444"/>
    <w:rsid w:val="0048320E"/>
    <w:rsid w:val="0048728B"/>
    <w:rsid w:val="00495FBC"/>
    <w:rsid w:val="004B3B4D"/>
    <w:rsid w:val="004C36EC"/>
    <w:rsid w:val="004D07BF"/>
    <w:rsid w:val="004D267C"/>
    <w:rsid w:val="004E28CE"/>
    <w:rsid w:val="004E5781"/>
    <w:rsid w:val="0050146A"/>
    <w:rsid w:val="00505429"/>
    <w:rsid w:val="00507ACB"/>
    <w:rsid w:val="00525973"/>
    <w:rsid w:val="005321AE"/>
    <w:rsid w:val="00560A1F"/>
    <w:rsid w:val="005644E8"/>
    <w:rsid w:val="00564D75"/>
    <w:rsid w:val="00574126"/>
    <w:rsid w:val="00597CE0"/>
    <w:rsid w:val="005D47D0"/>
    <w:rsid w:val="006072C4"/>
    <w:rsid w:val="00614320"/>
    <w:rsid w:val="00646C84"/>
    <w:rsid w:val="006611C7"/>
    <w:rsid w:val="00664049"/>
    <w:rsid w:val="006643F2"/>
    <w:rsid w:val="00682C8A"/>
    <w:rsid w:val="00683AA2"/>
    <w:rsid w:val="00693548"/>
    <w:rsid w:val="00693944"/>
    <w:rsid w:val="006D1139"/>
    <w:rsid w:val="006E1A0C"/>
    <w:rsid w:val="006E4729"/>
    <w:rsid w:val="006F01EE"/>
    <w:rsid w:val="006F32A2"/>
    <w:rsid w:val="007024A4"/>
    <w:rsid w:val="00712CD3"/>
    <w:rsid w:val="007210C6"/>
    <w:rsid w:val="0072195B"/>
    <w:rsid w:val="00726352"/>
    <w:rsid w:val="00762D02"/>
    <w:rsid w:val="007651C0"/>
    <w:rsid w:val="0077130F"/>
    <w:rsid w:val="00796E4F"/>
    <w:rsid w:val="007A049F"/>
    <w:rsid w:val="007A5E71"/>
    <w:rsid w:val="007B2833"/>
    <w:rsid w:val="007B2E5A"/>
    <w:rsid w:val="007F1D49"/>
    <w:rsid w:val="00802B59"/>
    <w:rsid w:val="00804292"/>
    <w:rsid w:val="00816643"/>
    <w:rsid w:val="00831351"/>
    <w:rsid w:val="008344C2"/>
    <w:rsid w:val="00842EC8"/>
    <w:rsid w:val="008501A4"/>
    <w:rsid w:val="008605C2"/>
    <w:rsid w:val="008644C0"/>
    <w:rsid w:val="00866F74"/>
    <w:rsid w:val="00874593"/>
    <w:rsid w:val="00891221"/>
    <w:rsid w:val="00894D0D"/>
    <w:rsid w:val="008D7196"/>
    <w:rsid w:val="008D7441"/>
    <w:rsid w:val="008E0628"/>
    <w:rsid w:val="008E54D3"/>
    <w:rsid w:val="009040B6"/>
    <w:rsid w:val="0091312A"/>
    <w:rsid w:val="00920967"/>
    <w:rsid w:val="00924153"/>
    <w:rsid w:val="00972399"/>
    <w:rsid w:val="0098065C"/>
    <w:rsid w:val="0098305B"/>
    <w:rsid w:val="009849EC"/>
    <w:rsid w:val="00990CA0"/>
    <w:rsid w:val="00991008"/>
    <w:rsid w:val="00991AA2"/>
    <w:rsid w:val="00992B13"/>
    <w:rsid w:val="009A0CF8"/>
    <w:rsid w:val="009A3D23"/>
    <w:rsid w:val="009A7101"/>
    <w:rsid w:val="009C0F87"/>
    <w:rsid w:val="009D1BDE"/>
    <w:rsid w:val="009D2EE1"/>
    <w:rsid w:val="009E755A"/>
    <w:rsid w:val="00A00934"/>
    <w:rsid w:val="00A05F1B"/>
    <w:rsid w:val="00A07809"/>
    <w:rsid w:val="00A20DFE"/>
    <w:rsid w:val="00A477F1"/>
    <w:rsid w:val="00A526B5"/>
    <w:rsid w:val="00A7089A"/>
    <w:rsid w:val="00A70DFE"/>
    <w:rsid w:val="00AB0C32"/>
    <w:rsid w:val="00AC254B"/>
    <w:rsid w:val="00AE1D8C"/>
    <w:rsid w:val="00AE23B0"/>
    <w:rsid w:val="00AE2411"/>
    <w:rsid w:val="00AF6109"/>
    <w:rsid w:val="00B137B9"/>
    <w:rsid w:val="00B343AB"/>
    <w:rsid w:val="00B35CEB"/>
    <w:rsid w:val="00B46C80"/>
    <w:rsid w:val="00B51F4B"/>
    <w:rsid w:val="00B52BAD"/>
    <w:rsid w:val="00B53D7D"/>
    <w:rsid w:val="00B55B65"/>
    <w:rsid w:val="00B669D5"/>
    <w:rsid w:val="00B75541"/>
    <w:rsid w:val="00B7758C"/>
    <w:rsid w:val="00B80B6A"/>
    <w:rsid w:val="00B93ACC"/>
    <w:rsid w:val="00BA41F8"/>
    <w:rsid w:val="00BA4BEF"/>
    <w:rsid w:val="00BC43BB"/>
    <w:rsid w:val="00BD352C"/>
    <w:rsid w:val="00BE042C"/>
    <w:rsid w:val="00BE10B9"/>
    <w:rsid w:val="00BE3C26"/>
    <w:rsid w:val="00C228B1"/>
    <w:rsid w:val="00C23BE0"/>
    <w:rsid w:val="00C23F92"/>
    <w:rsid w:val="00C37645"/>
    <w:rsid w:val="00C50F11"/>
    <w:rsid w:val="00C52821"/>
    <w:rsid w:val="00C661F6"/>
    <w:rsid w:val="00C777BA"/>
    <w:rsid w:val="00C90B4D"/>
    <w:rsid w:val="00C9755F"/>
    <w:rsid w:val="00CC2408"/>
    <w:rsid w:val="00CD6534"/>
    <w:rsid w:val="00CE4EFC"/>
    <w:rsid w:val="00CE6681"/>
    <w:rsid w:val="00D20720"/>
    <w:rsid w:val="00D4184D"/>
    <w:rsid w:val="00D536F9"/>
    <w:rsid w:val="00D553F4"/>
    <w:rsid w:val="00DA43AD"/>
    <w:rsid w:val="00DB15D4"/>
    <w:rsid w:val="00DC14CE"/>
    <w:rsid w:val="00DC2942"/>
    <w:rsid w:val="00DD0C18"/>
    <w:rsid w:val="00DD51D6"/>
    <w:rsid w:val="00DD7B7C"/>
    <w:rsid w:val="00DE22CC"/>
    <w:rsid w:val="00DF0A33"/>
    <w:rsid w:val="00DF6A98"/>
    <w:rsid w:val="00E05FB0"/>
    <w:rsid w:val="00E24849"/>
    <w:rsid w:val="00E2499E"/>
    <w:rsid w:val="00E30DB2"/>
    <w:rsid w:val="00E7191E"/>
    <w:rsid w:val="00E93875"/>
    <w:rsid w:val="00EB06FB"/>
    <w:rsid w:val="00EC1501"/>
    <w:rsid w:val="00EC42AD"/>
    <w:rsid w:val="00EC7991"/>
    <w:rsid w:val="00EF0AA8"/>
    <w:rsid w:val="00EF4BC1"/>
    <w:rsid w:val="00EF6899"/>
    <w:rsid w:val="00F12876"/>
    <w:rsid w:val="00F21337"/>
    <w:rsid w:val="00F24166"/>
    <w:rsid w:val="00F314E2"/>
    <w:rsid w:val="00F40E2D"/>
    <w:rsid w:val="00F53A46"/>
    <w:rsid w:val="00F53AF4"/>
    <w:rsid w:val="00F60953"/>
    <w:rsid w:val="00F609EC"/>
    <w:rsid w:val="00F67590"/>
    <w:rsid w:val="00F679A7"/>
    <w:rsid w:val="00F7354C"/>
    <w:rsid w:val="00F92018"/>
    <w:rsid w:val="00F93972"/>
    <w:rsid w:val="00F964BE"/>
    <w:rsid w:val="00F969DB"/>
    <w:rsid w:val="00FA1929"/>
    <w:rsid w:val="00FB4456"/>
    <w:rsid w:val="00FB4D56"/>
    <w:rsid w:val="00FC322E"/>
    <w:rsid w:val="00FC34FF"/>
    <w:rsid w:val="00FC3669"/>
    <w:rsid w:val="00FC6B73"/>
    <w:rsid w:val="00FC7DDD"/>
    <w:rsid w:val="00FE382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5A1CB"/>
  <w15:chartTrackingRefBased/>
  <w15:docId w15:val="{FE872449-A024-405F-9409-0F423E8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ED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12CD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67590"/>
    <w:pPr>
      <w:tabs>
        <w:tab w:val="center" w:pos="4513"/>
        <w:tab w:val="right" w:pos="9026"/>
      </w:tabs>
    </w:pPr>
    <w:rPr>
      <w:rFonts w:cs="Gautami"/>
      <w:sz w:val="20"/>
      <w:szCs w:val="20"/>
      <w:lang w:val="x-none" w:eastAsia="x-none" w:bidi="te-IN"/>
    </w:rPr>
  </w:style>
  <w:style w:type="character" w:customStyle="1" w:styleId="HeaderChar">
    <w:name w:val="Header Char"/>
    <w:link w:val="Header"/>
    <w:uiPriority w:val="99"/>
    <w:semiHidden/>
    <w:locked/>
    <w:rsid w:val="00F675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67590"/>
    <w:pPr>
      <w:tabs>
        <w:tab w:val="center" w:pos="4513"/>
        <w:tab w:val="right" w:pos="9026"/>
      </w:tabs>
    </w:pPr>
    <w:rPr>
      <w:rFonts w:cs="Gautami"/>
      <w:sz w:val="20"/>
      <w:szCs w:val="20"/>
      <w:lang w:val="x-none" w:eastAsia="x-none" w:bidi="te-IN"/>
    </w:rPr>
  </w:style>
  <w:style w:type="character" w:customStyle="1" w:styleId="FooterChar">
    <w:name w:val="Footer Char"/>
    <w:link w:val="Footer"/>
    <w:uiPriority w:val="99"/>
    <w:semiHidden/>
    <w:locked/>
    <w:rsid w:val="00F67590"/>
    <w:rPr>
      <w:rFonts w:cs="Times New Roman"/>
    </w:rPr>
  </w:style>
  <w:style w:type="paragraph" w:customStyle="1" w:styleId="Default">
    <w:name w:val="Default"/>
    <w:rsid w:val="009040B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character" w:styleId="Hyperlink">
    <w:name w:val="Hyperlink"/>
    <w:uiPriority w:val="99"/>
    <w:unhideWhenUsed/>
    <w:rsid w:val="00992B13"/>
    <w:rPr>
      <w:color w:val="0000FF"/>
      <w:u w:val="single"/>
    </w:rPr>
  </w:style>
  <w:style w:type="table" w:styleId="TableGrid">
    <w:name w:val="Table Grid"/>
    <w:basedOn w:val="TableNormal"/>
    <w:uiPriority w:val="59"/>
    <w:rsid w:val="00F5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728B"/>
  </w:style>
  <w:style w:type="paragraph" w:styleId="NoSpacing">
    <w:name w:val="No Spacing"/>
    <w:qFormat/>
    <w:rsid w:val="0048728B"/>
    <w:pPr>
      <w:suppressAutoHyphens/>
    </w:pPr>
    <w:rPr>
      <w:rFonts w:cs="Calibri"/>
      <w:lang w:eastAsia="ar-SA" w:bidi="ar-SA"/>
    </w:rPr>
  </w:style>
  <w:style w:type="paragraph" w:styleId="PlainText">
    <w:name w:val="Plain Text"/>
    <w:basedOn w:val="Normal"/>
    <w:link w:val="PlainTextChar"/>
    <w:rsid w:val="0048728B"/>
    <w:pPr>
      <w:suppressAutoHyphens/>
      <w:spacing w:after="0" w:line="240" w:lineRule="auto"/>
    </w:pPr>
    <w:rPr>
      <w:rFonts w:ascii="Courier New" w:eastAsia="SimSun" w:hAnsi="Courier New" w:cs="Gautami"/>
      <w:sz w:val="20"/>
      <w:szCs w:val="20"/>
      <w:lang w:val="x-none" w:eastAsia="ar-SA" w:bidi="te-IN"/>
    </w:rPr>
  </w:style>
  <w:style w:type="character" w:customStyle="1" w:styleId="PlainTextChar">
    <w:name w:val="Plain Text Char"/>
    <w:link w:val="PlainText"/>
    <w:rsid w:val="0048728B"/>
    <w:rPr>
      <w:rFonts w:ascii="Courier New" w:eastAsia="SimSun" w:hAnsi="Courier New"/>
      <w:lang w:eastAsia="ar-SA"/>
    </w:rPr>
  </w:style>
  <w:style w:type="paragraph" w:customStyle="1" w:styleId="Normal1">
    <w:name w:val="Normal1"/>
    <w:rsid w:val="0048728B"/>
    <w:rPr>
      <w:rFonts w:ascii="Times New Roman" w:hAnsi="Times New Roman"/>
      <w:color w:val="000000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FC6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e-IN"/>
    </w:rPr>
  </w:style>
  <w:style w:type="character" w:styleId="Strong">
    <w:name w:val="Strong"/>
    <w:basedOn w:val="DefaultParagraphFont"/>
    <w:uiPriority w:val="22"/>
    <w:qFormat/>
    <w:rsid w:val="00FC6B73"/>
    <w:rPr>
      <w:b/>
      <w:bCs/>
    </w:rPr>
  </w:style>
  <w:style w:type="character" w:customStyle="1" w:styleId="ListParagraphChar">
    <w:name w:val="List Paragraph Char"/>
    <w:link w:val="ListParagraph"/>
    <w:rsid w:val="003C31ED"/>
    <w:rPr>
      <w:sz w:val="22"/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AF5C-73CC-4667-8D9E-A9F0BBCF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Pratik D.</dc:creator>
  <cp:keywords/>
  <cp:lastModifiedBy>Amarnath Anneparthi</cp:lastModifiedBy>
  <cp:revision>31</cp:revision>
  <cp:lastPrinted>2016-04-30T19:52:00Z</cp:lastPrinted>
  <dcterms:created xsi:type="dcterms:W3CDTF">2021-01-27T12:48:00Z</dcterms:created>
  <dcterms:modified xsi:type="dcterms:W3CDTF">2021-03-14T18:05:00Z</dcterms:modified>
</cp:coreProperties>
</file>